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8368F6" w:rsidRPr="009F428C" w14:paraId="4D032BFD" w14:textId="77777777" w:rsidTr="008368F6">
        <w:tc>
          <w:tcPr>
            <w:tcW w:w="5040" w:type="dxa"/>
          </w:tcPr>
          <w:p w14:paraId="61A689D9" w14:textId="77777777" w:rsidR="008368F6" w:rsidRPr="009F428C" w:rsidRDefault="008368F6" w:rsidP="00BE38AB">
            <w:pPr>
              <w:pStyle w:val="CompanyName"/>
            </w:pPr>
            <w:bookmarkStart w:id="0" w:name="_GoBack"/>
            <w:bookmarkEnd w:id="0"/>
          </w:p>
        </w:tc>
      </w:tr>
    </w:tbl>
    <w:p w14:paraId="0DBB60CE" w14:textId="77777777" w:rsidR="00A40CDB" w:rsidRPr="00CD3664" w:rsidRDefault="00A40CDB" w:rsidP="00B64C4A">
      <w:pPr>
        <w:pStyle w:val="Heading2"/>
        <w:tabs>
          <w:tab w:val="left" w:pos="1560"/>
        </w:tabs>
        <w:jc w:val="left"/>
        <w:rPr>
          <w:sz w:val="12"/>
          <w:szCs w:val="12"/>
        </w:rPr>
      </w:pPr>
    </w:p>
    <w:tbl>
      <w:tblPr>
        <w:tblW w:w="47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330"/>
        <w:gridCol w:w="540"/>
        <w:gridCol w:w="1426"/>
        <w:gridCol w:w="2984"/>
      </w:tblGrid>
      <w:tr w:rsidR="00545E04" w:rsidRPr="009F428C" w14:paraId="46B54DDB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687D74C8" w14:textId="77777777" w:rsidR="00361B91" w:rsidRPr="009F428C" w:rsidRDefault="00361B91" w:rsidP="00A40CDB"/>
          <w:p w14:paraId="2FF61478" w14:textId="77777777" w:rsidR="00545E04" w:rsidRPr="009F428C" w:rsidRDefault="008E104E" w:rsidP="00A40CDB">
            <w:pPr>
              <w:rPr>
                <w:b/>
              </w:rPr>
            </w:pPr>
            <w:r>
              <w:rPr>
                <w:b/>
              </w:rPr>
              <w:t>Registered Owner</w:t>
            </w:r>
            <w:r w:rsidR="00545E04" w:rsidRPr="009F428C">
              <w:rPr>
                <w:b/>
              </w:rPr>
              <w:t>:</w:t>
            </w:r>
          </w:p>
        </w:tc>
        <w:tc>
          <w:tcPr>
            <w:tcW w:w="8280" w:type="dxa"/>
            <w:gridSpan w:val="4"/>
            <w:tcBorders>
              <w:bottom w:val="single" w:sz="4" w:space="0" w:color="595959"/>
            </w:tcBorders>
            <w:vAlign w:val="bottom"/>
          </w:tcPr>
          <w:p w14:paraId="0E7C0415" w14:textId="77777777" w:rsidR="00545E04" w:rsidRPr="009F428C" w:rsidRDefault="00545E04" w:rsidP="00015037">
            <w:pPr>
              <w:pStyle w:val="FieldText"/>
            </w:pPr>
          </w:p>
        </w:tc>
      </w:tr>
      <w:tr w:rsidR="000B63FF" w:rsidRPr="009F428C" w14:paraId="4E30F728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34789530" w14:textId="77777777" w:rsidR="000B63FF" w:rsidRPr="009F428C" w:rsidRDefault="0018468F" w:rsidP="00A40CDB">
            <w:pPr>
              <w:rPr>
                <w:b/>
              </w:rPr>
            </w:pPr>
            <w:r w:rsidRPr="009F428C">
              <w:rPr>
                <w:b/>
              </w:rPr>
              <w:t>Company:</w:t>
            </w:r>
          </w:p>
        </w:tc>
        <w:tc>
          <w:tcPr>
            <w:tcW w:w="8280" w:type="dxa"/>
            <w:gridSpan w:val="4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110028FC" w14:textId="77777777" w:rsidR="000B63FF" w:rsidRPr="009F428C" w:rsidRDefault="000B63FF" w:rsidP="00E56D52">
            <w:pPr>
              <w:pStyle w:val="FieldText"/>
            </w:pPr>
          </w:p>
        </w:tc>
      </w:tr>
      <w:tr w:rsidR="000B63FF" w:rsidRPr="009F428C" w14:paraId="4404016D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4786886E" w14:textId="77777777" w:rsidR="000B63FF" w:rsidRPr="009F428C" w:rsidRDefault="0018468F" w:rsidP="00A40CDB">
            <w:pPr>
              <w:rPr>
                <w:b/>
              </w:rPr>
            </w:pPr>
            <w:r w:rsidRPr="009F428C">
              <w:rPr>
                <w:b/>
              </w:rPr>
              <w:t>Address:</w:t>
            </w:r>
          </w:p>
        </w:tc>
        <w:tc>
          <w:tcPr>
            <w:tcW w:w="8280" w:type="dxa"/>
            <w:gridSpan w:val="4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0F2CC812" w14:textId="77777777" w:rsidR="000B63FF" w:rsidRPr="009F428C" w:rsidRDefault="000B63FF" w:rsidP="00E56D52">
            <w:pPr>
              <w:pStyle w:val="FieldText"/>
            </w:pPr>
          </w:p>
        </w:tc>
      </w:tr>
      <w:tr w:rsidR="000B63FF" w:rsidRPr="009F428C" w14:paraId="686BFF9D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68B796D9" w14:textId="77777777" w:rsidR="000B63FF" w:rsidRPr="009F428C" w:rsidRDefault="0018468F" w:rsidP="00A40CDB">
            <w:pPr>
              <w:rPr>
                <w:b/>
              </w:rPr>
            </w:pPr>
            <w:r w:rsidRPr="009F428C">
              <w:rPr>
                <w:b/>
              </w:rPr>
              <w:t>City:</w:t>
            </w:r>
          </w:p>
        </w:tc>
        <w:tc>
          <w:tcPr>
            <w:tcW w:w="8280" w:type="dxa"/>
            <w:gridSpan w:val="4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66230462" w14:textId="77777777" w:rsidR="000B63FF" w:rsidRPr="009F428C" w:rsidRDefault="000B63FF" w:rsidP="00E56D52">
            <w:pPr>
              <w:pStyle w:val="FieldText"/>
            </w:pPr>
          </w:p>
        </w:tc>
      </w:tr>
      <w:tr w:rsidR="000B63FF" w:rsidRPr="009F428C" w14:paraId="4E118CB0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123A05FA" w14:textId="77777777" w:rsidR="000B63FF" w:rsidRPr="009F428C" w:rsidRDefault="00C215C9" w:rsidP="00A40CDB">
            <w:pPr>
              <w:rPr>
                <w:b/>
              </w:rPr>
            </w:pPr>
            <w:r w:rsidRPr="009F428C">
              <w:rPr>
                <w:b/>
              </w:rPr>
              <w:t>State</w:t>
            </w:r>
            <w:r w:rsidR="000065FA">
              <w:rPr>
                <w:b/>
              </w:rPr>
              <w:t>, Zip</w:t>
            </w:r>
            <w:r w:rsidRPr="009F428C">
              <w:rPr>
                <w:b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5703F66D" w14:textId="77777777" w:rsidR="000B63FF" w:rsidRPr="009F428C" w:rsidRDefault="000B63FF" w:rsidP="00E56D52">
            <w:pPr>
              <w:pStyle w:val="FieldText"/>
            </w:pPr>
          </w:p>
        </w:tc>
      </w:tr>
      <w:tr w:rsidR="000B63FF" w:rsidRPr="009F428C" w14:paraId="45595CC3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124F14A8" w14:textId="77777777" w:rsidR="000B63FF" w:rsidRPr="009F428C" w:rsidRDefault="00D80577" w:rsidP="00A40CDB">
            <w:pPr>
              <w:rPr>
                <w:b/>
              </w:rPr>
            </w:pPr>
            <w:r w:rsidRPr="009F428C">
              <w:rPr>
                <w:b/>
              </w:rPr>
              <w:t>Country:</w:t>
            </w:r>
          </w:p>
        </w:tc>
        <w:tc>
          <w:tcPr>
            <w:tcW w:w="8280" w:type="dxa"/>
            <w:gridSpan w:val="4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7ED826E7" w14:textId="77777777" w:rsidR="000B63FF" w:rsidRPr="009F428C" w:rsidRDefault="000B63FF" w:rsidP="00E56D52">
            <w:pPr>
              <w:pStyle w:val="FieldText"/>
            </w:pPr>
          </w:p>
        </w:tc>
      </w:tr>
      <w:tr w:rsidR="00015037" w:rsidRPr="009F428C" w14:paraId="57622A6B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10486D99" w14:textId="77777777" w:rsidR="00015037" w:rsidRPr="009F428C" w:rsidRDefault="00D80577" w:rsidP="00A40CDB">
            <w:pPr>
              <w:rPr>
                <w:b/>
              </w:rPr>
            </w:pPr>
            <w:r w:rsidRPr="009F428C">
              <w:rPr>
                <w:b/>
              </w:rPr>
              <w:t>Phone</w:t>
            </w:r>
            <w:r w:rsidR="00015037" w:rsidRPr="009F428C">
              <w:rPr>
                <w:b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45A1485E" w14:textId="77777777" w:rsidR="00015037" w:rsidRPr="009F428C" w:rsidRDefault="00015037" w:rsidP="00E56D52">
            <w:pPr>
              <w:pStyle w:val="FieldText"/>
            </w:pPr>
          </w:p>
        </w:tc>
      </w:tr>
      <w:tr w:rsidR="00015037" w:rsidRPr="009F428C" w14:paraId="7AB16D7E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6C0236C4" w14:textId="77777777" w:rsidR="00015037" w:rsidRPr="009F428C" w:rsidRDefault="00D80577" w:rsidP="00A40CDB">
            <w:pPr>
              <w:rPr>
                <w:b/>
              </w:rPr>
            </w:pPr>
            <w:r w:rsidRPr="009F428C">
              <w:rPr>
                <w:b/>
              </w:rPr>
              <w:t>Email</w:t>
            </w:r>
            <w:r w:rsidR="00015037" w:rsidRPr="009F428C">
              <w:rPr>
                <w:b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2BFBECA0" w14:textId="77777777" w:rsidR="00015037" w:rsidRPr="009F428C" w:rsidRDefault="00015037" w:rsidP="00E56D52">
            <w:pPr>
              <w:pStyle w:val="FieldText"/>
            </w:pPr>
          </w:p>
        </w:tc>
      </w:tr>
      <w:tr w:rsidR="00BB6B8B" w:rsidRPr="009F428C" w14:paraId="711002DA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03C283E5" w14:textId="77777777" w:rsidR="00C215C9" w:rsidRPr="009F428C" w:rsidRDefault="00C215C9" w:rsidP="00EE78D8">
            <w:pPr>
              <w:rPr>
                <w:b/>
              </w:rPr>
            </w:pPr>
          </w:p>
          <w:p w14:paraId="584AAB40" w14:textId="77777777" w:rsidR="00BB6B8B" w:rsidRPr="009F428C" w:rsidRDefault="008368F6" w:rsidP="008368F6">
            <w:r>
              <w:rPr>
                <w:b/>
              </w:rPr>
              <w:t>Device Phone #</w:t>
            </w:r>
            <w:r w:rsidR="00CD3664">
              <w:rPr>
                <w:b/>
              </w:rPr>
              <w:t xml:space="preserve">: </w:t>
            </w:r>
          </w:p>
        </w:tc>
        <w:tc>
          <w:tcPr>
            <w:tcW w:w="3330" w:type="dxa"/>
            <w:tcBorders>
              <w:bottom w:val="single" w:sz="4" w:space="0" w:color="595959"/>
            </w:tcBorders>
            <w:vAlign w:val="bottom"/>
          </w:tcPr>
          <w:p w14:paraId="4398A5E5" w14:textId="77777777" w:rsidR="00BB6B8B" w:rsidRPr="009F428C" w:rsidRDefault="00BB6B8B" w:rsidP="00EE78D8">
            <w:pPr>
              <w:pStyle w:val="FieldText"/>
            </w:pPr>
          </w:p>
        </w:tc>
        <w:tc>
          <w:tcPr>
            <w:tcW w:w="540" w:type="dxa"/>
          </w:tcPr>
          <w:p w14:paraId="52210E65" w14:textId="77777777" w:rsidR="00BB6B8B" w:rsidRPr="009F428C" w:rsidRDefault="00BB6B8B" w:rsidP="00EE78D8"/>
        </w:tc>
        <w:tc>
          <w:tcPr>
            <w:tcW w:w="1426" w:type="dxa"/>
            <w:vAlign w:val="bottom"/>
          </w:tcPr>
          <w:p w14:paraId="5932081D" w14:textId="77777777" w:rsidR="00BB6B8B" w:rsidRPr="00F7276F" w:rsidRDefault="00256F22" w:rsidP="00F7276F">
            <w:pPr>
              <w:jc w:val="center"/>
              <w:rPr>
                <w:b/>
              </w:rPr>
            </w:pPr>
            <w:r>
              <w:rPr>
                <w:b/>
              </w:rPr>
              <w:t>Device Type</w:t>
            </w:r>
            <w:r w:rsidR="00F7276F">
              <w:rPr>
                <w:b/>
              </w:rPr>
              <w:t xml:space="preserve">: </w:t>
            </w:r>
          </w:p>
        </w:tc>
        <w:tc>
          <w:tcPr>
            <w:tcW w:w="2984" w:type="dxa"/>
            <w:tcBorders>
              <w:bottom w:val="single" w:sz="4" w:space="0" w:color="595959"/>
            </w:tcBorders>
            <w:vAlign w:val="bottom"/>
          </w:tcPr>
          <w:p w14:paraId="6F6E2F0D" w14:textId="77777777" w:rsidR="00BB6B8B" w:rsidRPr="009F428C" w:rsidRDefault="00BB6B8B" w:rsidP="00EE78D8">
            <w:pPr>
              <w:pStyle w:val="FieldText"/>
            </w:pPr>
          </w:p>
        </w:tc>
      </w:tr>
      <w:tr w:rsidR="00C215C9" w:rsidRPr="009F428C" w14:paraId="0C6FC33E" w14:textId="77777777" w:rsidTr="00F7276F">
        <w:trPr>
          <w:cantSplit/>
          <w:trHeight w:val="403"/>
        </w:trPr>
        <w:tc>
          <w:tcPr>
            <w:tcW w:w="1260" w:type="dxa"/>
            <w:vAlign w:val="bottom"/>
          </w:tcPr>
          <w:p w14:paraId="0E4A4C3A" w14:textId="77777777" w:rsidR="00C215C9" w:rsidRPr="009F428C" w:rsidRDefault="00F7276F" w:rsidP="00F7276F">
            <w:pPr>
              <w:rPr>
                <w:b/>
              </w:rPr>
            </w:pPr>
            <w:r>
              <w:rPr>
                <w:b/>
              </w:rPr>
              <w:t>ESN / IMEI</w:t>
            </w:r>
            <w:r w:rsidR="00230F49" w:rsidRPr="009F428C">
              <w:rPr>
                <w:b/>
              </w:rPr>
              <w:t>:</w:t>
            </w:r>
          </w:p>
        </w:tc>
        <w:tc>
          <w:tcPr>
            <w:tcW w:w="3330" w:type="dxa"/>
            <w:tcBorders>
              <w:bottom w:val="single" w:sz="4" w:space="0" w:color="595959"/>
            </w:tcBorders>
            <w:vAlign w:val="bottom"/>
          </w:tcPr>
          <w:p w14:paraId="535AF741" w14:textId="77777777" w:rsidR="00C215C9" w:rsidRPr="009F428C" w:rsidRDefault="00CD3664" w:rsidP="00CD3664">
            <w:pPr>
              <w:pStyle w:val="FieldText"/>
            </w:pPr>
            <w:r>
              <w:t xml:space="preserve">                 </w:t>
            </w:r>
          </w:p>
        </w:tc>
        <w:tc>
          <w:tcPr>
            <w:tcW w:w="540" w:type="dxa"/>
          </w:tcPr>
          <w:p w14:paraId="63CC5C91" w14:textId="77777777" w:rsidR="00C215C9" w:rsidRPr="009F428C" w:rsidRDefault="00C215C9" w:rsidP="00EE78D8"/>
        </w:tc>
        <w:tc>
          <w:tcPr>
            <w:tcW w:w="1426" w:type="dxa"/>
            <w:vAlign w:val="bottom"/>
          </w:tcPr>
          <w:p w14:paraId="32080C5B" w14:textId="77777777" w:rsidR="00C215C9" w:rsidRPr="009F428C" w:rsidRDefault="00C215C9" w:rsidP="00EE78D8">
            <w:pPr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595959"/>
            </w:tcBorders>
            <w:vAlign w:val="bottom"/>
          </w:tcPr>
          <w:p w14:paraId="79CEC530" w14:textId="77777777" w:rsidR="00C215C9" w:rsidRPr="009F428C" w:rsidRDefault="00C215C9" w:rsidP="00EE78D8">
            <w:pPr>
              <w:pStyle w:val="FieldText"/>
            </w:pPr>
          </w:p>
        </w:tc>
      </w:tr>
    </w:tbl>
    <w:p w14:paraId="36A1DE4B" w14:textId="77777777" w:rsidR="00015037" w:rsidRPr="00EA71BD" w:rsidRDefault="00015037">
      <w:pPr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5"/>
        <w:gridCol w:w="385"/>
        <w:gridCol w:w="1832"/>
        <w:gridCol w:w="2127"/>
        <w:gridCol w:w="361"/>
        <w:gridCol w:w="360"/>
        <w:gridCol w:w="1851"/>
        <w:gridCol w:w="2469"/>
      </w:tblGrid>
      <w:tr w:rsidR="00545E04" w:rsidRPr="009F428C" w14:paraId="01059A27" w14:textId="77777777" w:rsidTr="00760CAB">
        <w:trPr>
          <w:cantSplit/>
          <w:trHeight w:val="945"/>
        </w:trPr>
        <w:tc>
          <w:tcPr>
            <w:tcW w:w="10080" w:type="dxa"/>
            <w:gridSpan w:val="9"/>
            <w:vAlign w:val="bottom"/>
          </w:tcPr>
          <w:p w14:paraId="7AD9A2A2" w14:textId="77777777" w:rsidR="0035689E" w:rsidRDefault="0035689E" w:rsidP="00A40CDB">
            <w:pPr>
              <w:rPr>
                <w:sz w:val="16"/>
                <w:szCs w:val="16"/>
              </w:rPr>
            </w:pPr>
          </w:p>
          <w:tbl>
            <w:tblPr>
              <w:tblW w:w="4732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330"/>
              <w:gridCol w:w="540"/>
              <w:gridCol w:w="1426"/>
              <w:gridCol w:w="2984"/>
            </w:tblGrid>
            <w:tr w:rsidR="00F7276F" w:rsidRPr="009F428C" w14:paraId="77EF4B42" w14:textId="77777777" w:rsidTr="00436A13">
              <w:trPr>
                <w:cantSplit/>
                <w:trHeight w:val="403"/>
              </w:trPr>
              <w:tc>
                <w:tcPr>
                  <w:tcW w:w="1260" w:type="dxa"/>
                  <w:vAlign w:val="bottom"/>
                </w:tcPr>
                <w:p w14:paraId="0A411452" w14:textId="77777777" w:rsidR="00F7276F" w:rsidRPr="00343EB2" w:rsidRDefault="00F7276F" w:rsidP="00F7276F">
                  <w:pPr>
                    <w:rPr>
                      <w:b/>
                      <w:sz w:val="6"/>
                      <w:szCs w:val="6"/>
                    </w:rPr>
                  </w:pPr>
                </w:p>
                <w:p w14:paraId="7DB53DD1" w14:textId="77777777" w:rsidR="00F7276F" w:rsidRPr="009F428C" w:rsidRDefault="00F7276F" w:rsidP="00F7276F">
                  <w:r>
                    <w:rPr>
                      <w:b/>
                    </w:rPr>
                    <w:t xml:space="preserve">Test Date Requested: 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595959"/>
                  </w:tcBorders>
                  <w:vAlign w:val="bottom"/>
                </w:tcPr>
                <w:p w14:paraId="2D116553" w14:textId="77777777" w:rsidR="00F7276F" w:rsidRPr="009F428C" w:rsidRDefault="00F7276F" w:rsidP="00F7276F">
                  <w:pPr>
                    <w:pStyle w:val="FieldText"/>
                  </w:pPr>
                </w:p>
              </w:tc>
              <w:tc>
                <w:tcPr>
                  <w:tcW w:w="540" w:type="dxa"/>
                </w:tcPr>
                <w:p w14:paraId="0F68F84C" w14:textId="77777777" w:rsidR="00F7276F" w:rsidRPr="009F428C" w:rsidRDefault="00F7276F" w:rsidP="00F7276F"/>
              </w:tc>
              <w:tc>
                <w:tcPr>
                  <w:tcW w:w="1426" w:type="dxa"/>
                  <w:vAlign w:val="bottom"/>
                </w:tcPr>
                <w:p w14:paraId="490A389A" w14:textId="77777777" w:rsidR="00F7276F" w:rsidRPr="00F7276F" w:rsidRDefault="00F7276F" w:rsidP="00F7276F">
                  <w:pPr>
                    <w:jc w:val="center"/>
                    <w:rPr>
                      <w:b/>
                    </w:rPr>
                  </w:pPr>
                  <w:r w:rsidRPr="00F7276F">
                    <w:rPr>
                      <w:b/>
                    </w:rPr>
                    <w:t xml:space="preserve">Time       </w:t>
                  </w:r>
                  <w:r>
                    <w:rPr>
                      <w:b/>
                    </w:rPr>
                    <w:t>Requested</w:t>
                  </w:r>
                  <w:r w:rsidRPr="00F7276F">
                    <w:rPr>
                      <w:b/>
                    </w:rPr>
                    <w:t>:</w:t>
                  </w:r>
                </w:p>
              </w:tc>
              <w:tc>
                <w:tcPr>
                  <w:tcW w:w="2984" w:type="dxa"/>
                  <w:tcBorders>
                    <w:bottom w:val="single" w:sz="4" w:space="0" w:color="595959"/>
                  </w:tcBorders>
                  <w:vAlign w:val="bottom"/>
                </w:tcPr>
                <w:p w14:paraId="282A403E" w14:textId="77777777" w:rsidR="00F7276F" w:rsidRPr="009F428C" w:rsidRDefault="00F7276F" w:rsidP="00F7276F">
                  <w:pPr>
                    <w:pStyle w:val="FieldText"/>
                  </w:pPr>
                </w:p>
              </w:tc>
            </w:tr>
            <w:tr w:rsidR="00F7276F" w:rsidRPr="009F428C" w14:paraId="11687F1E" w14:textId="77777777" w:rsidTr="00436A13">
              <w:trPr>
                <w:cantSplit/>
                <w:trHeight w:val="403"/>
              </w:trPr>
              <w:tc>
                <w:tcPr>
                  <w:tcW w:w="1260" w:type="dxa"/>
                  <w:vAlign w:val="bottom"/>
                </w:tcPr>
                <w:p w14:paraId="322720C8" w14:textId="77777777" w:rsidR="00F7276F" w:rsidRPr="009F428C" w:rsidRDefault="00F7276F" w:rsidP="00F7276F">
                  <w:pPr>
                    <w:rPr>
                      <w:b/>
                    </w:rPr>
                  </w:pPr>
                  <w:r w:rsidRPr="009F428C">
                    <w:rPr>
                      <w:b/>
                    </w:rPr>
                    <w:t xml:space="preserve">Time </w:t>
                  </w:r>
                  <w:r>
                    <w:rPr>
                      <w:b/>
                    </w:rPr>
                    <w:t>Zone</w:t>
                  </w:r>
                  <w:r w:rsidRPr="009F428C">
                    <w:rPr>
                      <w:b/>
                    </w:rPr>
                    <w:t>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595959"/>
                  </w:tcBorders>
                  <w:vAlign w:val="bottom"/>
                </w:tcPr>
                <w:p w14:paraId="22217199" w14:textId="77777777" w:rsidR="00F7276F" w:rsidRPr="009F428C" w:rsidRDefault="00F7276F" w:rsidP="00F7276F">
                  <w:pPr>
                    <w:pStyle w:val="FieldText"/>
                  </w:pPr>
                  <w:r>
                    <w:t xml:space="preserve">                 </w:t>
                  </w:r>
                </w:p>
              </w:tc>
              <w:tc>
                <w:tcPr>
                  <w:tcW w:w="540" w:type="dxa"/>
                </w:tcPr>
                <w:p w14:paraId="780FC55B" w14:textId="77777777" w:rsidR="00F7276F" w:rsidRPr="009F428C" w:rsidRDefault="00F7276F" w:rsidP="00F7276F"/>
              </w:tc>
              <w:tc>
                <w:tcPr>
                  <w:tcW w:w="1426" w:type="dxa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"/>
                    <w:gridCol w:w="1287"/>
                  </w:tblGrid>
                  <w:tr w:rsidR="00F7276F" w:rsidRPr="009F428C" w14:paraId="1A8CA8D4" w14:textId="77777777" w:rsidTr="00436A13">
                    <w:trPr>
                      <w:cantSplit/>
                      <w:trHeight w:val="403"/>
                    </w:trPr>
                    <w:tc>
                      <w:tcPr>
                        <w:tcW w:w="99" w:type="dxa"/>
                      </w:tcPr>
                      <w:p w14:paraId="10133EE7" w14:textId="77777777" w:rsidR="00F7276F" w:rsidRPr="009F428C" w:rsidRDefault="00F7276F" w:rsidP="00F7276F"/>
                    </w:tc>
                    <w:tc>
                      <w:tcPr>
                        <w:tcW w:w="913" w:type="dxa"/>
                        <w:vAlign w:val="bottom"/>
                      </w:tcPr>
                      <w:p w14:paraId="4D60EDB9" w14:textId="77777777" w:rsidR="00F7276F" w:rsidRPr="009F428C" w:rsidRDefault="00F7276F" w:rsidP="00F7276F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CDT / CST</w:t>
                        </w:r>
                        <w:r w:rsidRPr="009F428C">
                          <w:t>:</w:t>
                        </w:r>
                      </w:p>
                    </w:tc>
                  </w:tr>
                </w:tbl>
                <w:p w14:paraId="21357F98" w14:textId="77777777" w:rsidR="00F7276F" w:rsidRPr="009F428C" w:rsidRDefault="00F7276F" w:rsidP="00F7276F">
                  <w:pPr>
                    <w:rPr>
                      <w:b/>
                    </w:rPr>
                  </w:pPr>
                </w:p>
              </w:tc>
              <w:tc>
                <w:tcPr>
                  <w:tcW w:w="2984" w:type="dxa"/>
                  <w:tcBorders>
                    <w:bottom w:val="single" w:sz="4" w:space="0" w:color="595959"/>
                  </w:tcBorders>
                  <w:vAlign w:val="bottom"/>
                </w:tcPr>
                <w:p w14:paraId="1C6CB500" w14:textId="77777777" w:rsidR="00F7276F" w:rsidRPr="009F428C" w:rsidRDefault="00F7276F" w:rsidP="00F7276F">
                  <w:pPr>
                    <w:pStyle w:val="FieldText"/>
                  </w:pPr>
                </w:p>
              </w:tc>
            </w:tr>
          </w:tbl>
          <w:p w14:paraId="70E16BA0" w14:textId="77777777" w:rsidR="00F7276F" w:rsidRPr="00EA71BD" w:rsidRDefault="00F7276F" w:rsidP="00A40CDB">
            <w:pPr>
              <w:rPr>
                <w:sz w:val="16"/>
                <w:szCs w:val="16"/>
              </w:rPr>
            </w:pPr>
          </w:p>
          <w:tbl>
            <w:tblPr>
              <w:tblW w:w="4498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0"/>
              <w:gridCol w:w="2934"/>
              <w:gridCol w:w="3524"/>
            </w:tblGrid>
            <w:tr w:rsidR="0035689E" w:rsidRPr="009F428C" w14:paraId="6C84E88E" w14:textId="77777777" w:rsidTr="00F24B7E">
              <w:trPr>
                <w:cantSplit/>
                <w:trHeight w:val="403"/>
              </w:trPr>
              <w:tc>
                <w:tcPr>
                  <w:tcW w:w="2610" w:type="dxa"/>
                  <w:vAlign w:val="bottom"/>
                </w:tcPr>
                <w:p w14:paraId="12EACF24" w14:textId="77777777" w:rsidR="0035689E" w:rsidRPr="009F428C" w:rsidRDefault="00F24B7E" w:rsidP="00EE78D8">
                  <w:pPr>
                    <w:rPr>
                      <w:b/>
                    </w:rPr>
                  </w:pPr>
                  <w:r w:rsidRPr="009F428C">
                    <w:rPr>
                      <w:b/>
                    </w:rPr>
                    <w:t>Contact Name for Test</w:t>
                  </w:r>
                  <w:r w:rsidR="0035689E" w:rsidRPr="009F428C">
                    <w:rPr>
                      <w:b/>
                    </w:rPr>
                    <w:t>:</w:t>
                  </w:r>
                </w:p>
              </w:tc>
              <w:tc>
                <w:tcPr>
                  <w:tcW w:w="2934" w:type="dxa"/>
                  <w:tcBorders>
                    <w:bottom w:val="single" w:sz="4" w:space="0" w:color="595959"/>
                  </w:tcBorders>
                  <w:vAlign w:val="bottom"/>
                </w:tcPr>
                <w:p w14:paraId="55194EDA" w14:textId="77777777" w:rsidR="0035689E" w:rsidRPr="00231497" w:rsidRDefault="0035689E" w:rsidP="00EE78D8">
                  <w:pPr>
                    <w:pStyle w:val="Field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4" w:type="dxa"/>
                  <w:tcBorders>
                    <w:bottom w:val="single" w:sz="4" w:space="0" w:color="595959"/>
                  </w:tcBorders>
                  <w:vAlign w:val="bottom"/>
                </w:tcPr>
                <w:p w14:paraId="46F2D291" w14:textId="77777777" w:rsidR="0035689E" w:rsidRPr="009F428C" w:rsidRDefault="0035689E" w:rsidP="00EE78D8">
                  <w:pPr>
                    <w:pStyle w:val="FieldText"/>
                  </w:pPr>
                </w:p>
              </w:tc>
            </w:tr>
            <w:tr w:rsidR="0035689E" w:rsidRPr="009F428C" w14:paraId="1905D010" w14:textId="77777777" w:rsidTr="00F24B7E">
              <w:trPr>
                <w:cantSplit/>
                <w:trHeight w:val="403"/>
              </w:trPr>
              <w:tc>
                <w:tcPr>
                  <w:tcW w:w="2610" w:type="dxa"/>
                  <w:vAlign w:val="bottom"/>
                </w:tcPr>
                <w:p w14:paraId="41DA6E4C" w14:textId="77777777" w:rsidR="0035689E" w:rsidRPr="009F428C" w:rsidRDefault="00F24B7E" w:rsidP="00EE78D8">
                  <w:pPr>
                    <w:rPr>
                      <w:b/>
                    </w:rPr>
                  </w:pPr>
                  <w:r w:rsidRPr="009F428C">
                    <w:rPr>
                      <w:b/>
                    </w:rPr>
                    <w:t>Contact Number for Test</w:t>
                  </w:r>
                  <w:r w:rsidR="0035689E" w:rsidRPr="009F428C">
                    <w:rPr>
                      <w:b/>
                    </w:rPr>
                    <w:t>:</w:t>
                  </w:r>
                </w:p>
              </w:tc>
              <w:tc>
                <w:tcPr>
                  <w:tcW w:w="2934" w:type="dxa"/>
                  <w:tcBorders>
                    <w:bottom w:val="single" w:sz="4" w:space="0" w:color="595959"/>
                  </w:tcBorders>
                  <w:vAlign w:val="bottom"/>
                </w:tcPr>
                <w:p w14:paraId="73C623DC" w14:textId="77777777" w:rsidR="0035689E" w:rsidRPr="00231497" w:rsidRDefault="0035689E" w:rsidP="00EE78D8">
                  <w:pPr>
                    <w:pStyle w:val="Field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4" w:type="dxa"/>
                  <w:tcBorders>
                    <w:bottom w:val="single" w:sz="4" w:space="0" w:color="595959"/>
                  </w:tcBorders>
                  <w:vAlign w:val="bottom"/>
                </w:tcPr>
                <w:p w14:paraId="135AAF5A" w14:textId="77777777" w:rsidR="0035689E" w:rsidRPr="009F428C" w:rsidRDefault="0035689E" w:rsidP="00EE78D8">
                  <w:pPr>
                    <w:pStyle w:val="FieldText"/>
                  </w:pPr>
                </w:p>
              </w:tc>
            </w:tr>
          </w:tbl>
          <w:p w14:paraId="0F0BAA6A" w14:textId="77777777" w:rsidR="00D80577" w:rsidRDefault="00D80577" w:rsidP="00A40CDB"/>
          <w:p w14:paraId="4D956B9D" w14:textId="77777777" w:rsidR="0037123E" w:rsidRPr="0037123E" w:rsidRDefault="0037123E" w:rsidP="00A40CDB">
            <w:pPr>
              <w:rPr>
                <w:b/>
                <w:sz w:val="18"/>
                <w:szCs w:val="18"/>
              </w:rPr>
            </w:pPr>
            <w:r w:rsidRPr="00F35E57">
              <w:rPr>
                <w:b/>
                <w:color w:val="006666"/>
                <w:sz w:val="18"/>
                <w:szCs w:val="18"/>
              </w:rPr>
              <w:t xml:space="preserve">Additional Test </w:t>
            </w:r>
            <w:r w:rsidR="00343EB2" w:rsidRPr="00F35E57">
              <w:rPr>
                <w:b/>
                <w:color w:val="006666"/>
                <w:sz w:val="18"/>
                <w:szCs w:val="18"/>
              </w:rPr>
              <w:t>Instructions</w:t>
            </w:r>
            <w:r w:rsidRPr="00F35E57">
              <w:rPr>
                <w:b/>
                <w:color w:val="006666"/>
                <w:sz w:val="18"/>
                <w:szCs w:val="18"/>
              </w:rPr>
              <w:t xml:space="preserve">:    </w:t>
            </w:r>
            <w:sdt>
              <w:sdtPr>
                <w:rPr>
                  <w:rStyle w:val="Style2"/>
                </w:rPr>
                <w:id w:val="-2117742541"/>
                <w:placeholder>
                  <w:docPart w:val="DefaultPlaceholder_-1854013440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sz w:val="18"/>
                  <w:szCs w:val="18"/>
                </w:rPr>
              </w:sdtEndPr>
              <w:sdtContent>
                <w:r w:rsidR="00B53F9E" w:rsidRPr="00256F2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84E4E55" w14:textId="77777777" w:rsidR="0037123E" w:rsidRDefault="0037123E" w:rsidP="00A40CDB"/>
          <w:p w14:paraId="6F200D16" w14:textId="77777777" w:rsidR="0037123E" w:rsidRDefault="0037123E" w:rsidP="00A40CDB"/>
          <w:p w14:paraId="3BA2E8B9" w14:textId="77777777" w:rsidR="00343EB2" w:rsidRDefault="00343EB2" w:rsidP="00A40CDB"/>
          <w:p w14:paraId="73C6D20D" w14:textId="77777777" w:rsidR="00EA71BD" w:rsidRDefault="00EA71BD" w:rsidP="00A40CDB"/>
          <w:p w14:paraId="2D753C8D" w14:textId="77777777" w:rsidR="00EA71BD" w:rsidRPr="008368F6" w:rsidRDefault="00361B91" w:rsidP="00EA71BD">
            <w:pPr>
              <w:pStyle w:val="Heading2"/>
              <w:rPr>
                <w:rFonts w:asciiTheme="minorHAnsi" w:hAnsiTheme="minorHAnsi"/>
                <w:b w:val="0"/>
                <w:color w:val="FFFFFF" w:themeColor="background1"/>
                <w:szCs w:val="22"/>
              </w:rPr>
            </w:pPr>
            <w:r w:rsidRPr="008368F6">
              <w:rPr>
                <w:rFonts w:asciiTheme="minorHAnsi" w:hAnsiTheme="minorHAnsi"/>
                <w:b w:val="0"/>
                <w:color w:val="FFFFFF" w:themeColor="background1"/>
                <w:szCs w:val="22"/>
              </w:rPr>
              <w:t xml:space="preserve">FOR OFFICE USE ONLY </w:t>
            </w:r>
          </w:p>
          <w:p w14:paraId="05A0C292" w14:textId="77777777" w:rsidR="0037123E" w:rsidRPr="009F428C" w:rsidRDefault="0037123E" w:rsidP="00A40CDB"/>
          <w:tbl>
            <w:tblPr>
              <w:tblW w:w="4732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330"/>
              <w:gridCol w:w="540"/>
              <w:gridCol w:w="1426"/>
              <w:gridCol w:w="2984"/>
            </w:tblGrid>
            <w:tr w:rsidR="00361B91" w:rsidRPr="009F428C" w14:paraId="65B268C8" w14:textId="77777777" w:rsidTr="00436A13">
              <w:trPr>
                <w:cantSplit/>
                <w:trHeight w:val="403"/>
              </w:trPr>
              <w:tc>
                <w:tcPr>
                  <w:tcW w:w="1260" w:type="dxa"/>
                  <w:vAlign w:val="bottom"/>
                </w:tcPr>
                <w:p w14:paraId="03550A3F" w14:textId="77777777" w:rsidR="00361B91" w:rsidRPr="009F428C" w:rsidRDefault="00361B91" w:rsidP="00361B91">
                  <w:pPr>
                    <w:rPr>
                      <w:b/>
                    </w:rPr>
                  </w:pPr>
                </w:p>
                <w:p w14:paraId="7076D6FE" w14:textId="77777777" w:rsidR="00361B91" w:rsidRPr="009F428C" w:rsidRDefault="00361B91" w:rsidP="00361B91">
                  <w:r>
                    <w:rPr>
                      <w:b/>
                    </w:rPr>
                    <w:t xml:space="preserve">Test Date: 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595959"/>
                  </w:tcBorders>
                  <w:vAlign w:val="bottom"/>
                </w:tcPr>
                <w:p w14:paraId="1A22D2C0" w14:textId="77777777" w:rsidR="00361B91" w:rsidRPr="009F428C" w:rsidRDefault="00361B91" w:rsidP="00361B91">
                  <w:pPr>
                    <w:pStyle w:val="FieldText"/>
                  </w:pPr>
                </w:p>
              </w:tc>
              <w:tc>
                <w:tcPr>
                  <w:tcW w:w="540" w:type="dxa"/>
                </w:tcPr>
                <w:p w14:paraId="44FBDFB3" w14:textId="77777777" w:rsidR="00361B91" w:rsidRPr="009F428C" w:rsidRDefault="00361B91" w:rsidP="00361B91"/>
              </w:tc>
              <w:tc>
                <w:tcPr>
                  <w:tcW w:w="1426" w:type="dxa"/>
                  <w:vAlign w:val="bottom"/>
                </w:tcPr>
                <w:p w14:paraId="0DC1A89A" w14:textId="77777777" w:rsidR="00361B91" w:rsidRPr="00F7276F" w:rsidRDefault="00361B91" w:rsidP="00361B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Test Time</w:t>
                  </w:r>
                  <w:r w:rsidRPr="00F7276F">
                    <w:rPr>
                      <w:b/>
                    </w:rPr>
                    <w:t>:</w:t>
                  </w:r>
                </w:p>
              </w:tc>
              <w:tc>
                <w:tcPr>
                  <w:tcW w:w="2984" w:type="dxa"/>
                  <w:tcBorders>
                    <w:bottom w:val="single" w:sz="4" w:space="0" w:color="595959"/>
                  </w:tcBorders>
                  <w:vAlign w:val="bottom"/>
                </w:tcPr>
                <w:p w14:paraId="596DD5DD" w14:textId="77777777" w:rsidR="00361B91" w:rsidRPr="009F428C" w:rsidRDefault="00361B91" w:rsidP="00361B91">
                  <w:pPr>
                    <w:pStyle w:val="FieldText"/>
                  </w:pPr>
                </w:p>
              </w:tc>
            </w:tr>
          </w:tbl>
          <w:p w14:paraId="086AB745" w14:textId="77777777" w:rsidR="00760CAB" w:rsidRPr="009F428C" w:rsidRDefault="00760CAB" w:rsidP="00230F49"/>
        </w:tc>
      </w:tr>
      <w:tr w:rsidR="00343EB2" w:rsidRPr="009F428C" w14:paraId="25B8F7EC" w14:textId="77777777" w:rsidTr="000C0B0D">
        <w:trPr>
          <w:cantSplit/>
          <w:trHeight w:val="135"/>
        </w:trPr>
        <w:tc>
          <w:tcPr>
            <w:tcW w:w="5039" w:type="dxa"/>
            <w:gridSpan w:val="5"/>
            <w:vAlign w:val="bottom"/>
          </w:tcPr>
          <w:p w14:paraId="4EF7739A" w14:textId="77777777" w:rsidR="00343EB2" w:rsidRDefault="00343EB2" w:rsidP="00A40CDB"/>
          <w:p w14:paraId="061AC5F3" w14:textId="77777777" w:rsidR="00343EB2" w:rsidRDefault="00343EB2" w:rsidP="00A40CDB"/>
          <w:p w14:paraId="4C28A28A" w14:textId="77777777" w:rsidR="00343EB2" w:rsidRDefault="00343EB2" w:rsidP="00A40CDB">
            <w:r>
              <w:t xml:space="preserve">Completed by:  _____________________________ </w:t>
            </w:r>
          </w:p>
          <w:p w14:paraId="4DF068DD" w14:textId="77777777" w:rsidR="00343EB2" w:rsidRDefault="00343EB2" w:rsidP="00A40CDB"/>
          <w:p w14:paraId="1AF3D33C" w14:textId="77777777" w:rsidR="00343EB2" w:rsidRPr="009F428C" w:rsidRDefault="00343EB2" w:rsidP="00760CAB"/>
        </w:tc>
        <w:tc>
          <w:tcPr>
            <w:tcW w:w="361" w:type="dxa"/>
            <w:vAlign w:val="bottom"/>
          </w:tcPr>
          <w:p w14:paraId="16FB5C52" w14:textId="77777777" w:rsidR="00343EB2" w:rsidRPr="009F428C" w:rsidRDefault="00343EB2" w:rsidP="00A40CDB"/>
        </w:tc>
        <w:tc>
          <w:tcPr>
            <w:tcW w:w="360" w:type="dxa"/>
            <w:vAlign w:val="bottom"/>
          </w:tcPr>
          <w:p w14:paraId="4411801E" w14:textId="77777777" w:rsidR="00343EB2" w:rsidRPr="009F428C" w:rsidRDefault="00343EB2" w:rsidP="00A40CDB"/>
        </w:tc>
        <w:tc>
          <w:tcPr>
            <w:tcW w:w="1851" w:type="dxa"/>
            <w:vAlign w:val="bottom"/>
          </w:tcPr>
          <w:p w14:paraId="6E6CDFEE" w14:textId="77777777" w:rsidR="00343EB2" w:rsidRPr="009F428C" w:rsidRDefault="00343EB2" w:rsidP="00A40CDB"/>
        </w:tc>
        <w:tc>
          <w:tcPr>
            <w:tcW w:w="2469" w:type="dxa"/>
            <w:vAlign w:val="bottom"/>
          </w:tcPr>
          <w:p w14:paraId="61D78FEA" w14:textId="77777777" w:rsidR="00343EB2" w:rsidRPr="009F428C" w:rsidRDefault="00343EB2" w:rsidP="00A40CDB"/>
        </w:tc>
      </w:tr>
      <w:tr w:rsidR="008C0214" w:rsidRPr="009F428C" w14:paraId="64928842" w14:textId="77777777" w:rsidTr="00760CAB">
        <w:trPr>
          <w:cantSplit/>
          <w:trHeight w:val="403"/>
        </w:trPr>
        <w:tc>
          <w:tcPr>
            <w:tcW w:w="450" w:type="dxa"/>
            <w:vAlign w:val="bottom"/>
          </w:tcPr>
          <w:p w14:paraId="440BF280" w14:textId="77777777" w:rsidR="008C0214" w:rsidRPr="00231497" w:rsidRDefault="0037123E" w:rsidP="00A40CD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4943B" wp14:editId="1F876AE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58420</wp:posOffset>
                      </wp:positionV>
                      <wp:extent cx="6114415" cy="600710"/>
                      <wp:effectExtent l="0" t="381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441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162A1" w14:textId="77777777" w:rsidR="00231497" w:rsidRPr="00231497" w:rsidRDefault="00231497">
                                  <w:pPr>
                                    <w:rPr>
                                      <w:rFonts w:ascii="Cambria" w:hAnsi="Cambri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31497">
                                    <w:rPr>
                                      <w:rFonts w:ascii="Cambria" w:hAnsi="Cambria"/>
                                      <w:i/>
                                      <w:sz w:val="22"/>
                                      <w:szCs w:val="22"/>
                                    </w:rPr>
                                    <w:t xml:space="preserve">Once you complete this form send this request in an email to </w:t>
                                  </w:r>
                                  <w:r w:rsidR="002A4330">
                                    <w:rPr>
                                      <w:rFonts w:ascii="Cambria" w:hAnsi="Cambria"/>
                                      <w:i/>
                                      <w:color w:val="008080"/>
                                      <w:sz w:val="22"/>
                                      <w:szCs w:val="22"/>
                                      <w:u w:val="single"/>
                                    </w:rPr>
                                    <w:t>testing@geos911.com</w:t>
                                  </w:r>
                                  <w:r w:rsidRPr="00C61138">
                                    <w:rPr>
                                      <w:rFonts w:ascii="Cambria" w:hAnsi="Cambria"/>
                                      <w:i/>
                                      <w:color w:val="008080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 w:rsidRPr="00231497">
                                    <w:rPr>
                                      <w:rFonts w:ascii="Cambria" w:hAnsi="Cambria"/>
                                      <w:i/>
                                      <w:sz w:val="22"/>
                                      <w:szCs w:val="22"/>
                                    </w:rPr>
                                    <w:t xml:space="preserve">You will be notified by email when the test is approved.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3B14943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4.6pt;width:481.4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" filled="f" stroked="f">
                      <v:textbox>
                        <w:txbxContent>
                          <w:p w14:paraId="171162A1" w14:textId="77777777" w:rsidR="00231497" w:rsidRPr="00231497" w:rsidRDefault="00231497">
                            <w:pPr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 w:rsidRPr="0023149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 xml:space="preserve">Once you complete this form send this request in an email to </w:t>
                            </w:r>
                            <w:r w:rsidR="002A4330">
                              <w:rPr>
                                <w:rFonts w:ascii="Cambria" w:hAnsi="Cambria"/>
                                <w:i/>
                                <w:color w:val="008080"/>
                                <w:sz w:val="22"/>
                                <w:szCs w:val="22"/>
                                <w:u w:val="single"/>
                              </w:rPr>
                              <w:t>testing@geos911.com</w:t>
                            </w:r>
                            <w:r w:rsidRPr="00C61138">
                              <w:rPr>
                                <w:rFonts w:ascii="Cambria" w:hAnsi="Cambria"/>
                                <w:i/>
                                <w:color w:val="00808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23149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 xml:space="preserve">You will be notified by email when the test is approved.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  <w:vAlign w:val="bottom"/>
          </w:tcPr>
          <w:p w14:paraId="1962E335" w14:textId="77777777" w:rsidR="008C0214" w:rsidRPr="009F428C" w:rsidRDefault="008C0214" w:rsidP="00A40CDB"/>
        </w:tc>
        <w:tc>
          <w:tcPr>
            <w:tcW w:w="385" w:type="dxa"/>
            <w:vAlign w:val="bottom"/>
          </w:tcPr>
          <w:p w14:paraId="01B31F68" w14:textId="77777777" w:rsidR="008C0214" w:rsidRPr="009F428C" w:rsidRDefault="008C0214" w:rsidP="00A40CDB"/>
        </w:tc>
        <w:tc>
          <w:tcPr>
            <w:tcW w:w="1832" w:type="dxa"/>
            <w:vAlign w:val="bottom"/>
          </w:tcPr>
          <w:p w14:paraId="4FC88045" w14:textId="77777777" w:rsidR="008C0214" w:rsidRPr="009F428C" w:rsidRDefault="008C0214" w:rsidP="00A40CDB"/>
        </w:tc>
        <w:tc>
          <w:tcPr>
            <w:tcW w:w="2127" w:type="dxa"/>
            <w:vAlign w:val="bottom"/>
          </w:tcPr>
          <w:p w14:paraId="59EDA657" w14:textId="77777777" w:rsidR="008C0214" w:rsidRPr="009F428C" w:rsidRDefault="008C0214" w:rsidP="00A40CDB"/>
        </w:tc>
        <w:tc>
          <w:tcPr>
            <w:tcW w:w="361" w:type="dxa"/>
            <w:vAlign w:val="bottom"/>
          </w:tcPr>
          <w:p w14:paraId="0D134F32" w14:textId="77777777" w:rsidR="008C0214" w:rsidRPr="009F428C" w:rsidRDefault="008C0214" w:rsidP="00A40CDB"/>
        </w:tc>
        <w:tc>
          <w:tcPr>
            <w:tcW w:w="360" w:type="dxa"/>
            <w:vAlign w:val="bottom"/>
          </w:tcPr>
          <w:p w14:paraId="38D1E0BF" w14:textId="77777777" w:rsidR="008C0214" w:rsidRPr="009F428C" w:rsidRDefault="008C0214" w:rsidP="00A40CDB"/>
        </w:tc>
        <w:tc>
          <w:tcPr>
            <w:tcW w:w="1851" w:type="dxa"/>
            <w:vAlign w:val="bottom"/>
          </w:tcPr>
          <w:p w14:paraId="66A7BFF9" w14:textId="77777777" w:rsidR="008C0214" w:rsidRPr="009F428C" w:rsidRDefault="008C0214" w:rsidP="00A40CDB"/>
        </w:tc>
        <w:tc>
          <w:tcPr>
            <w:tcW w:w="2469" w:type="dxa"/>
            <w:vAlign w:val="bottom"/>
          </w:tcPr>
          <w:p w14:paraId="4C7CA353" w14:textId="77777777" w:rsidR="008C0214" w:rsidRPr="009F428C" w:rsidRDefault="008C0214" w:rsidP="00A40CDB"/>
        </w:tc>
      </w:tr>
    </w:tbl>
    <w:p w14:paraId="64823566" w14:textId="77777777" w:rsidR="00015037" w:rsidRDefault="00015037"/>
    <w:p w14:paraId="724779B2" w14:textId="77777777" w:rsidR="005F6E87" w:rsidRPr="004E34C6" w:rsidRDefault="005F6E87" w:rsidP="0035689E"/>
    <w:sectPr w:rsidR="005F6E87" w:rsidRPr="004E34C6" w:rsidSect="00A40CD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E9FE" w14:textId="77777777" w:rsidR="004628C7" w:rsidRDefault="004628C7" w:rsidP="0035689E">
      <w:r>
        <w:separator/>
      </w:r>
    </w:p>
  </w:endnote>
  <w:endnote w:type="continuationSeparator" w:id="0">
    <w:p w14:paraId="53055859" w14:textId="77777777" w:rsidR="004628C7" w:rsidRDefault="004628C7" w:rsidP="0035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7FE4" w14:textId="77777777" w:rsidR="004628C7" w:rsidRDefault="004628C7" w:rsidP="0035689E">
      <w:r>
        <w:separator/>
      </w:r>
    </w:p>
  </w:footnote>
  <w:footnote w:type="continuationSeparator" w:id="0">
    <w:p w14:paraId="57A0CE65" w14:textId="77777777" w:rsidR="004628C7" w:rsidRDefault="004628C7" w:rsidP="0035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1E9C" w14:textId="77777777" w:rsidR="008368F6" w:rsidRPr="00F35E57" w:rsidRDefault="004D4A9E" w:rsidP="008368F6">
    <w:pPr>
      <w:pStyle w:val="Header"/>
      <w:jc w:val="center"/>
      <w:rPr>
        <w:b/>
        <w:color w:val="0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247CF" wp14:editId="76599FFF">
              <wp:simplePos x="0" y="0"/>
              <wp:positionH relativeFrom="column">
                <wp:posOffset>-266700</wp:posOffset>
              </wp:positionH>
              <wp:positionV relativeFrom="paragraph">
                <wp:posOffset>190500</wp:posOffset>
              </wp:positionV>
              <wp:extent cx="2238375" cy="361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22E86" w14:textId="77777777" w:rsidR="004D4A9E" w:rsidRPr="004D4A9E" w:rsidRDefault="004D4A9E">
                          <w:pPr>
                            <w:rPr>
                              <w:rFonts w:asciiTheme="minorHAnsi" w:hAnsiTheme="minorHAnsi" w:cstheme="minorHAnsi"/>
                              <w:b/>
                              <w:color w:val="008080"/>
                              <w:sz w:val="32"/>
                              <w:szCs w:val="32"/>
                            </w:rPr>
                          </w:pPr>
                          <w:r w:rsidRPr="004D4A9E">
                            <w:rPr>
                              <w:rFonts w:asciiTheme="minorHAnsi" w:hAnsiTheme="minorHAnsi" w:cstheme="minorHAnsi"/>
                              <w:b/>
                              <w:color w:val="008080"/>
                              <w:sz w:val="32"/>
                              <w:szCs w:val="32"/>
                            </w:rPr>
                            <w:t>RESPONSE - IERCC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pt;margin-top:15pt;width:176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" filled="f" stroked="f" strokeweight=".5pt">
              <v:textbox>
                <w:txbxContent>
                  <w:p w:rsidR="004D4A9E" w:rsidRPr="004D4A9E" w:rsidRDefault="004D4A9E">
                    <w:pPr>
                      <w:rPr>
                        <w:rFonts w:asciiTheme="minorHAnsi" w:hAnsiTheme="minorHAnsi" w:cstheme="minorHAnsi"/>
                        <w:b/>
                        <w:color w:val="008080"/>
                        <w:sz w:val="32"/>
                        <w:szCs w:val="32"/>
                      </w:rPr>
                    </w:pPr>
                    <w:r w:rsidRPr="004D4A9E">
                      <w:rPr>
                        <w:rFonts w:asciiTheme="minorHAnsi" w:hAnsiTheme="minorHAnsi" w:cstheme="minorHAnsi"/>
                        <w:b/>
                        <w:color w:val="008080"/>
                        <w:sz w:val="32"/>
                        <w:szCs w:val="32"/>
                      </w:rPr>
                      <w:t>RESPONSE - IERCC</w:t>
                    </w:r>
                  </w:p>
                </w:txbxContent>
              </v:textbox>
            </v:shape>
          </w:pict>
        </mc:Fallback>
      </mc:AlternateContent>
    </w:r>
    <w:r w:rsidR="00F35E57">
      <w:rPr>
        <w:noProof/>
      </w:rPr>
      <w:drawing>
        <wp:anchor distT="0" distB="0" distL="114300" distR="114300" simplePos="0" relativeHeight="251659264" behindDoc="0" locked="0" layoutInCell="1" allowOverlap="1" wp14:anchorId="675BE4A2" wp14:editId="4B5F0360">
          <wp:simplePos x="0" y="0"/>
          <wp:positionH relativeFrom="column">
            <wp:posOffset>-190500</wp:posOffset>
          </wp:positionH>
          <wp:positionV relativeFrom="paragraph">
            <wp:posOffset>-161925</wp:posOffset>
          </wp:positionV>
          <wp:extent cx="2828925" cy="449727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49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5CF">
      <w:rPr>
        <w:b/>
        <w:color w:val="365F91"/>
        <w:sz w:val="40"/>
        <w:szCs w:val="40"/>
      </w:rPr>
      <w:t xml:space="preserve">                                    </w:t>
    </w:r>
    <w:r w:rsidR="009040AA" w:rsidRPr="00F35E57">
      <w:rPr>
        <w:b/>
        <w:color w:val="008080"/>
        <w:sz w:val="40"/>
        <w:szCs w:val="40"/>
      </w:rPr>
      <w:t xml:space="preserve">Scheduled </w:t>
    </w:r>
    <w:r w:rsidR="00BC4290" w:rsidRPr="00F35E57">
      <w:rPr>
        <w:b/>
        <w:color w:val="008080"/>
        <w:sz w:val="40"/>
        <w:szCs w:val="40"/>
      </w:rPr>
      <w:t xml:space="preserve">Test </w:t>
    </w:r>
    <w:r w:rsidR="008368F6" w:rsidRPr="00F35E57">
      <w:rPr>
        <w:b/>
        <w:color w:val="008080"/>
        <w:sz w:val="40"/>
        <w:szCs w:val="40"/>
      </w:rPr>
      <w:t>Requests</w:t>
    </w:r>
  </w:p>
  <w:p w14:paraId="7EBF02D6" w14:textId="77777777" w:rsidR="008368F6" w:rsidRPr="00F35E57" w:rsidRDefault="008368F6" w:rsidP="008368F6">
    <w:pPr>
      <w:pStyle w:val="Header"/>
      <w:jc w:val="center"/>
      <w:rPr>
        <w:b/>
        <w:color w:val="008080"/>
        <w:sz w:val="18"/>
        <w:szCs w:val="18"/>
      </w:rPr>
    </w:pPr>
  </w:p>
  <w:p w14:paraId="00DCC67B" w14:textId="77777777" w:rsidR="009040AA" w:rsidRPr="008368F6" w:rsidRDefault="008368F6" w:rsidP="008368F6">
    <w:pPr>
      <w:pStyle w:val="Header"/>
      <w:jc w:val="center"/>
      <w:rPr>
        <w:b/>
        <w:color w:val="365F91"/>
        <w:sz w:val="18"/>
        <w:szCs w:val="18"/>
      </w:rPr>
    </w:pPr>
    <w:r>
      <w:rPr>
        <w:b/>
        <w:color w:val="365F91"/>
        <w:sz w:val="40"/>
        <w:szCs w:val="4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F"/>
    <w:rsid w:val="000065FA"/>
    <w:rsid w:val="000071F7"/>
    <w:rsid w:val="00015037"/>
    <w:rsid w:val="0001529A"/>
    <w:rsid w:val="00022968"/>
    <w:rsid w:val="00023D77"/>
    <w:rsid w:val="0002798A"/>
    <w:rsid w:val="00064521"/>
    <w:rsid w:val="00082A47"/>
    <w:rsid w:val="00083002"/>
    <w:rsid w:val="00087B85"/>
    <w:rsid w:val="000A015B"/>
    <w:rsid w:val="000A01F1"/>
    <w:rsid w:val="000B63FF"/>
    <w:rsid w:val="000C1163"/>
    <w:rsid w:val="000D2539"/>
    <w:rsid w:val="000E1557"/>
    <w:rsid w:val="000F2DF4"/>
    <w:rsid w:val="000F6783"/>
    <w:rsid w:val="0010227B"/>
    <w:rsid w:val="00120C95"/>
    <w:rsid w:val="001310C0"/>
    <w:rsid w:val="0014612A"/>
    <w:rsid w:val="0014663E"/>
    <w:rsid w:val="001528F3"/>
    <w:rsid w:val="00180664"/>
    <w:rsid w:val="0018468F"/>
    <w:rsid w:val="001A1CD4"/>
    <w:rsid w:val="001E0728"/>
    <w:rsid w:val="00201886"/>
    <w:rsid w:val="0021757F"/>
    <w:rsid w:val="00230F49"/>
    <w:rsid w:val="00231497"/>
    <w:rsid w:val="00232E50"/>
    <w:rsid w:val="0024034B"/>
    <w:rsid w:val="00250014"/>
    <w:rsid w:val="00256F22"/>
    <w:rsid w:val="00270B56"/>
    <w:rsid w:val="00275BB5"/>
    <w:rsid w:val="00286F6A"/>
    <w:rsid w:val="00291C8C"/>
    <w:rsid w:val="002A1ECE"/>
    <w:rsid w:val="002A2510"/>
    <w:rsid w:val="002A4330"/>
    <w:rsid w:val="002B4D1D"/>
    <w:rsid w:val="002C0C43"/>
    <w:rsid w:val="002C10B1"/>
    <w:rsid w:val="002C1602"/>
    <w:rsid w:val="002D222A"/>
    <w:rsid w:val="002E410E"/>
    <w:rsid w:val="002E56B4"/>
    <w:rsid w:val="002F5808"/>
    <w:rsid w:val="003076FD"/>
    <w:rsid w:val="00311A9A"/>
    <w:rsid w:val="00317005"/>
    <w:rsid w:val="00335259"/>
    <w:rsid w:val="00342FE0"/>
    <w:rsid w:val="00343EB2"/>
    <w:rsid w:val="0035689E"/>
    <w:rsid w:val="00361B91"/>
    <w:rsid w:val="0037123E"/>
    <w:rsid w:val="00386152"/>
    <w:rsid w:val="003929F1"/>
    <w:rsid w:val="003A1B63"/>
    <w:rsid w:val="003A41A1"/>
    <w:rsid w:val="003B2326"/>
    <w:rsid w:val="003E4CC9"/>
    <w:rsid w:val="003F1320"/>
    <w:rsid w:val="004271B2"/>
    <w:rsid w:val="00437ED0"/>
    <w:rsid w:val="00440CD8"/>
    <w:rsid w:val="0044297E"/>
    <w:rsid w:val="00443837"/>
    <w:rsid w:val="00450F66"/>
    <w:rsid w:val="00461739"/>
    <w:rsid w:val="004628C7"/>
    <w:rsid w:val="00464A51"/>
    <w:rsid w:val="00467865"/>
    <w:rsid w:val="0048685F"/>
    <w:rsid w:val="004920DE"/>
    <w:rsid w:val="004A1437"/>
    <w:rsid w:val="004A4198"/>
    <w:rsid w:val="004A54EA"/>
    <w:rsid w:val="004B0578"/>
    <w:rsid w:val="004C2F6B"/>
    <w:rsid w:val="004D48D1"/>
    <w:rsid w:val="004D4A9E"/>
    <w:rsid w:val="004E34C6"/>
    <w:rsid w:val="004E5B2D"/>
    <w:rsid w:val="004F62AD"/>
    <w:rsid w:val="00501AE8"/>
    <w:rsid w:val="00504B65"/>
    <w:rsid w:val="005114CE"/>
    <w:rsid w:val="0052122B"/>
    <w:rsid w:val="00525970"/>
    <w:rsid w:val="005355A1"/>
    <w:rsid w:val="00542771"/>
    <w:rsid w:val="00545E04"/>
    <w:rsid w:val="00546A36"/>
    <w:rsid w:val="00555106"/>
    <w:rsid w:val="005557F6"/>
    <w:rsid w:val="00561076"/>
    <w:rsid w:val="00563778"/>
    <w:rsid w:val="00563D3D"/>
    <w:rsid w:val="005A457B"/>
    <w:rsid w:val="005B4AE2"/>
    <w:rsid w:val="005C695A"/>
    <w:rsid w:val="005D2F94"/>
    <w:rsid w:val="005E05CF"/>
    <w:rsid w:val="005E63CC"/>
    <w:rsid w:val="005E7BBD"/>
    <w:rsid w:val="005F6E87"/>
    <w:rsid w:val="005F75A7"/>
    <w:rsid w:val="00606211"/>
    <w:rsid w:val="00613129"/>
    <w:rsid w:val="00617C65"/>
    <w:rsid w:val="00621401"/>
    <w:rsid w:val="006A498C"/>
    <w:rsid w:val="006C26F4"/>
    <w:rsid w:val="006D2635"/>
    <w:rsid w:val="006D779C"/>
    <w:rsid w:val="006E4F63"/>
    <w:rsid w:val="006E729E"/>
    <w:rsid w:val="007320E2"/>
    <w:rsid w:val="00735A14"/>
    <w:rsid w:val="0074229A"/>
    <w:rsid w:val="00745043"/>
    <w:rsid w:val="007602AC"/>
    <w:rsid w:val="00760CAB"/>
    <w:rsid w:val="0077190A"/>
    <w:rsid w:val="007745AD"/>
    <w:rsid w:val="00774B67"/>
    <w:rsid w:val="00793AC6"/>
    <w:rsid w:val="007A71DE"/>
    <w:rsid w:val="007B199B"/>
    <w:rsid w:val="007B6119"/>
    <w:rsid w:val="007C35BF"/>
    <w:rsid w:val="007E2A15"/>
    <w:rsid w:val="007E56C4"/>
    <w:rsid w:val="008107D6"/>
    <w:rsid w:val="008368F6"/>
    <w:rsid w:val="00841645"/>
    <w:rsid w:val="00852EC6"/>
    <w:rsid w:val="0088782D"/>
    <w:rsid w:val="008A24B1"/>
    <w:rsid w:val="008B7081"/>
    <w:rsid w:val="008C0214"/>
    <w:rsid w:val="008D4B1C"/>
    <w:rsid w:val="008E104E"/>
    <w:rsid w:val="00902964"/>
    <w:rsid w:val="009040AA"/>
    <w:rsid w:val="0091346A"/>
    <w:rsid w:val="0094790F"/>
    <w:rsid w:val="00966B90"/>
    <w:rsid w:val="009735DF"/>
    <w:rsid w:val="009737B7"/>
    <w:rsid w:val="009802C4"/>
    <w:rsid w:val="00983EE1"/>
    <w:rsid w:val="009976D9"/>
    <w:rsid w:val="00997A3E"/>
    <w:rsid w:val="009A4EA3"/>
    <w:rsid w:val="009A55DC"/>
    <w:rsid w:val="009C220D"/>
    <w:rsid w:val="009F428C"/>
    <w:rsid w:val="00A14032"/>
    <w:rsid w:val="00A211B2"/>
    <w:rsid w:val="00A2727E"/>
    <w:rsid w:val="00A35524"/>
    <w:rsid w:val="00A36A00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34EBA"/>
    <w:rsid w:val="00B4735C"/>
    <w:rsid w:val="00B53F9E"/>
    <w:rsid w:val="00B63FF2"/>
    <w:rsid w:val="00B64C4A"/>
    <w:rsid w:val="00B8333C"/>
    <w:rsid w:val="00B90EC2"/>
    <w:rsid w:val="00BA268F"/>
    <w:rsid w:val="00BB406E"/>
    <w:rsid w:val="00BB6B8B"/>
    <w:rsid w:val="00BC14ED"/>
    <w:rsid w:val="00BC4290"/>
    <w:rsid w:val="00BD2DE1"/>
    <w:rsid w:val="00BE38AB"/>
    <w:rsid w:val="00C06AC0"/>
    <w:rsid w:val="00C079CA"/>
    <w:rsid w:val="00C215C9"/>
    <w:rsid w:val="00C50BBD"/>
    <w:rsid w:val="00C51BE0"/>
    <w:rsid w:val="00C61138"/>
    <w:rsid w:val="00C67741"/>
    <w:rsid w:val="00C74647"/>
    <w:rsid w:val="00C76039"/>
    <w:rsid w:val="00C76480"/>
    <w:rsid w:val="00C7678D"/>
    <w:rsid w:val="00C80AD2"/>
    <w:rsid w:val="00C92055"/>
    <w:rsid w:val="00C92FD6"/>
    <w:rsid w:val="00CC4660"/>
    <w:rsid w:val="00CD3664"/>
    <w:rsid w:val="00CE50E2"/>
    <w:rsid w:val="00D14E73"/>
    <w:rsid w:val="00D261EB"/>
    <w:rsid w:val="00D31AE6"/>
    <w:rsid w:val="00D6155E"/>
    <w:rsid w:val="00D80577"/>
    <w:rsid w:val="00D806C3"/>
    <w:rsid w:val="00D86EA1"/>
    <w:rsid w:val="00DC47A2"/>
    <w:rsid w:val="00DD2406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479B0"/>
    <w:rsid w:val="00E54249"/>
    <w:rsid w:val="00E56D52"/>
    <w:rsid w:val="00E87396"/>
    <w:rsid w:val="00E92EAD"/>
    <w:rsid w:val="00EA71BD"/>
    <w:rsid w:val="00EB478A"/>
    <w:rsid w:val="00EB6B6C"/>
    <w:rsid w:val="00EC1D7B"/>
    <w:rsid w:val="00EC42A3"/>
    <w:rsid w:val="00EE60E1"/>
    <w:rsid w:val="00EE78D8"/>
    <w:rsid w:val="00EF6E78"/>
    <w:rsid w:val="00F227E9"/>
    <w:rsid w:val="00F24B7E"/>
    <w:rsid w:val="00F35E57"/>
    <w:rsid w:val="00F60754"/>
    <w:rsid w:val="00F7276F"/>
    <w:rsid w:val="00F83033"/>
    <w:rsid w:val="00F966AA"/>
    <w:rsid w:val="00FB4F86"/>
    <w:rsid w:val="00FB538F"/>
    <w:rsid w:val="00FC3071"/>
    <w:rsid w:val="00FC3BD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3A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b/>
      <w:color w:val="404040"/>
      <w:sz w:val="36"/>
    </w:rPr>
  </w:style>
  <w:style w:type="character" w:customStyle="1" w:styleId="MediumGrid11">
    <w:name w:val="Medium Grid 11"/>
    <w:uiPriority w:val="99"/>
    <w:semiHidden/>
    <w:rsid w:val="00BE38AB"/>
    <w:rPr>
      <w:color w:val="808080"/>
    </w:rPr>
  </w:style>
  <w:style w:type="character" w:styleId="Hyperlink">
    <w:name w:val="Hyperlink"/>
    <w:uiPriority w:val="99"/>
    <w:unhideWhenUsed/>
    <w:rsid w:val="000B6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89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89E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7123E"/>
    <w:rPr>
      <w:color w:val="808080"/>
    </w:rPr>
  </w:style>
  <w:style w:type="character" w:customStyle="1" w:styleId="Style1">
    <w:name w:val="Style1"/>
    <w:basedOn w:val="DefaultParagraphFont"/>
    <w:uiPriority w:val="1"/>
    <w:rsid w:val="000065FA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B34EBA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b/>
      <w:color w:val="404040"/>
      <w:sz w:val="36"/>
    </w:rPr>
  </w:style>
  <w:style w:type="character" w:customStyle="1" w:styleId="MediumGrid11">
    <w:name w:val="Medium Grid 11"/>
    <w:uiPriority w:val="99"/>
    <w:semiHidden/>
    <w:rsid w:val="00BE38AB"/>
    <w:rPr>
      <w:color w:val="808080"/>
    </w:rPr>
  </w:style>
  <w:style w:type="character" w:styleId="Hyperlink">
    <w:name w:val="Hyperlink"/>
    <w:uiPriority w:val="99"/>
    <w:unhideWhenUsed/>
    <w:rsid w:val="000B6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89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89E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7123E"/>
    <w:rPr>
      <w:color w:val="808080"/>
    </w:rPr>
  </w:style>
  <w:style w:type="character" w:customStyle="1" w:styleId="Style1">
    <w:name w:val="Style1"/>
    <w:basedOn w:val="DefaultParagraphFont"/>
    <w:uiPriority w:val="1"/>
    <w:rsid w:val="000065FA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B34EB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DE89-8ED1-4AEE-BEA2-6EFCB8D4BC6E}"/>
      </w:docPartPr>
      <w:docPartBody>
        <w:p w:rsidR="00B947BE" w:rsidRDefault="00471BEF">
          <w:r w:rsidRPr="004466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EF"/>
    <w:rsid w:val="002B7B4A"/>
    <w:rsid w:val="00362EA7"/>
    <w:rsid w:val="00471BEF"/>
    <w:rsid w:val="00486B45"/>
    <w:rsid w:val="004D4D1B"/>
    <w:rsid w:val="00555DEE"/>
    <w:rsid w:val="00572B24"/>
    <w:rsid w:val="008D0B4C"/>
    <w:rsid w:val="00B4330D"/>
    <w:rsid w:val="00B61172"/>
    <w:rsid w:val="00B947BE"/>
    <w:rsid w:val="00CA2D57"/>
    <w:rsid w:val="00DC70E7"/>
    <w:rsid w:val="00DF3262"/>
    <w:rsid w:val="00F85DF1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7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7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511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mailto:hking@geos911.com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OPS2</dc:creator>
  <cp:lastModifiedBy>JJ</cp:lastModifiedBy>
  <cp:revision>2</cp:revision>
  <cp:lastPrinted>2019-03-08T21:28:00Z</cp:lastPrinted>
  <dcterms:created xsi:type="dcterms:W3CDTF">2019-03-08T21:29:00Z</dcterms:created>
  <dcterms:modified xsi:type="dcterms:W3CDTF">2019-03-08T21:29:00Z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